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3" w:rsidRPr="00F01A2F" w:rsidRDefault="003A5EB3" w:rsidP="00891CF3">
      <w:pPr>
        <w:jc w:val="center"/>
        <w:rPr>
          <w:rFonts w:ascii="Courier New" w:hAnsi="Courier New" w:cs="Courier New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Cambria" w:hAnsi="Cambria"/>
          <w:b/>
          <w:color w:val="000000"/>
          <w:sz w:val="32"/>
          <w:szCs w:val="32"/>
        </w:rPr>
        <w:t xml:space="preserve"> </w:t>
      </w:r>
      <w:r w:rsidR="00891CF3" w:rsidRPr="003A5EB3">
        <w:rPr>
          <w:rFonts w:ascii="Cambria" w:hAnsi="Cambria"/>
          <w:b/>
          <w:color w:val="000000"/>
          <w:sz w:val="32"/>
          <w:szCs w:val="32"/>
        </w:rPr>
        <w:t>ESCUELAS</w:t>
      </w:r>
      <w:r w:rsidR="00891CF3" w:rsidRPr="003A5EB3">
        <w:rPr>
          <w:b/>
          <w:color w:val="000000"/>
          <w:sz w:val="32"/>
          <w:szCs w:val="32"/>
        </w:rPr>
        <w:t xml:space="preserve"> PÚBLICAS DE DENVER</w:t>
      </w:r>
      <w:r w:rsidR="00891CF3" w:rsidRPr="00E54AE7">
        <w:rPr>
          <w:rFonts w:ascii="Courier New" w:hAnsi="Courier New" w:cs="Courier New"/>
          <w:b/>
          <w:color w:val="000000"/>
        </w:rPr>
        <w:t xml:space="preserve"> </w:t>
      </w:r>
      <w:r w:rsidR="00891CF3" w:rsidRPr="00F01A2F">
        <w:rPr>
          <w:rFonts w:ascii="Courier New" w:hAnsi="Courier New" w:cs="Courier New"/>
          <w:b/>
          <w:color w:val="000000"/>
        </w:rPr>
        <w:br/>
      </w:r>
      <w:r w:rsidR="00891CF3">
        <w:rPr>
          <w:b/>
          <w:color w:val="000000"/>
          <w:sz w:val="22"/>
          <w:szCs w:val="22"/>
        </w:rPr>
        <w:t xml:space="preserve"> </w:t>
      </w:r>
      <w:r w:rsidR="00891CF3" w:rsidRPr="00F01A2F">
        <w:rPr>
          <w:b/>
          <w:color w:val="000000"/>
          <w:sz w:val="22"/>
          <w:szCs w:val="22"/>
        </w:rPr>
        <w:t>DIVISIÓN DE SERVICIOS DEL ESTUDIANTE</w:t>
      </w:r>
      <w:r w:rsidR="00891CF3" w:rsidRPr="00F01A2F">
        <w:rPr>
          <w:rFonts w:ascii="Courier New" w:hAnsi="Courier New" w:cs="Courier New"/>
          <w:b/>
          <w:color w:val="000000"/>
        </w:rPr>
        <w:t xml:space="preserve"> </w:t>
      </w:r>
      <w:r w:rsidR="00891CF3" w:rsidRPr="00F01A2F">
        <w:rPr>
          <w:rFonts w:ascii="Courier New" w:hAnsi="Courier New" w:cs="Courier New"/>
          <w:b/>
          <w:color w:val="000000"/>
        </w:rPr>
        <w:br/>
      </w:r>
      <w:r>
        <w:rPr>
          <w:b/>
          <w:color w:val="000000"/>
          <w:sz w:val="16"/>
          <w:szCs w:val="16"/>
        </w:rPr>
        <w:t xml:space="preserve"> </w:t>
      </w:r>
      <w:r w:rsidR="00891CF3" w:rsidRPr="00F01A2F">
        <w:rPr>
          <w:b/>
          <w:color w:val="000000"/>
          <w:sz w:val="16"/>
          <w:szCs w:val="16"/>
        </w:rPr>
        <w:t>Y ESTUDIANTES DE ENFERMERÍA DE SERVICIOS DE SALUD</w:t>
      </w:r>
    </w:p>
    <w:p w:rsidR="00891CF3" w:rsidRPr="00E54AE7" w:rsidRDefault="00891CF3" w:rsidP="00891CF3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</w:t>
      </w:r>
      <w:r w:rsidR="00FF7BBB">
        <w:rPr>
          <w:b/>
          <w:sz w:val="16"/>
          <w:szCs w:val="16"/>
        </w:rPr>
        <w:t>2018-2019</w:t>
      </w:r>
    </w:p>
    <w:p w:rsidR="00891CF3" w:rsidRDefault="00891CF3" w:rsidP="00891CF3">
      <w:pPr>
        <w:jc w:val="center"/>
        <w:rPr>
          <w:b/>
          <w:lang w:val="es-ES"/>
        </w:rPr>
      </w:pPr>
    </w:p>
    <w:p w:rsidR="00891CF3" w:rsidRDefault="00891CF3" w:rsidP="00891CF3">
      <w:pPr>
        <w:jc w:val="center"/>
        <w:rPr>
          <w:b/>
          <w:lang w:val="es-ES"/>
        </w:rPr>
      </w:pPr>
      <w:r>
        <w:rPr>
          <w:b/>
          <w:lang w:val="es-ES"/>
        </w:rPr>
        <w:t>CONTRATO PARA ESTUDIANTES QUE LLEVAN CONSIGO Y SE AUTO ADMINISTRAN EPI-PEN MIENTRAS ESTÁN EN LA ESCUELA</w:t>
      </w:r>
    </w:p>
    <w:tbl>
      <w:tblPr>
        <w:tblW w:w="972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891CF3" w:rsidTr="00891CF3"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1CF3" w:rsidRDefault="00891CF3" w:rsidP="00E50134">
            <w:pPr>
              <w:tabs>
                <w:tab w:val="left" w:pos="3700"/>
                <w:tab w:val="center" w:pos="4320"/>
              </w:tabs>
              <w:snapToGrid w:val="0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ESTUDIANTE</w:t>
            </w:r>
          </w:p>
        </w:tc>
      </w:tr>
      <w:tr w:rsidR="00891CF3" w:rsidTr="00891CF3"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F3" w:rsidRDefault="00891CF3" w:rsidP="00E50134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before="120"/>
              <w:rPr>
                <w:lang w:val="es-ES"/>
              </w:rPr>
            </w:pPr>
            <w:r>
              <w:rPr>
                <w:lang w:val="es-ES"/>
              </w:rPr>
              <w:t>Mantendré conmigo en todo momento en la escuela, mi Epi-pen</w:t>
            </w:r>
          </w:p>
          <w:p w:rsidR="00891CF3" w:rsidRDefault="00891CF3" w:rsidP="00E501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>Estoy de acuerdo y usaré mi Epi-pen de manera responsable, solamente como me ordenó mi doctor/enfermera practicante.</w:t>
            </w:r>
          </w:p>
          <w:p w:rsidR="00891CF3" w:rsidRDefault="00891CF3" w:rsidP="00E501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>Notificaré a la oficina de la escuela inmediatamente si mi Epi-pen ha sido usado.</w:t>
            </w:r>
          </w:p>
          <w:p w:rsidR="00891CF3" w:rsidRDefault="00891CF3" w:rsidP="00E501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Si pierdo mi Epi-pen notificaré a </w:t>
            </w:r>
            <w:permStart w:id="1438086313" w:edGrp="everyone"/>
            <w:r>
              <w:rPr>
                <w:lang w:val="es-ES"/>
              </w:rPr>
              <w:t xml:space="preserve">           </w:t>
            </w:r>
            <w:permEnd w:id="1438086313"/>
            <w:r>
              <w:rPr>
                <w:lang w:val="es-ES"/>
              </w:rPr>
              <w:t xml:space="preserve">  en la escuela y el/ella lo notificará a mi padre/madre/tutor</w:t>
            </w:r>
          </w:p>
          <w:p w:rsidR="00891CF3" w:rsidRDefault="00891CF3" w:rsidP="00E50134">
            <w:pPr>
              <w:numPr>
                <w:ilvl w:val="0"/>
                <w:numId w:val="1"/>
              </w:numPr>
              <w:tabs>
                <w:tab w:val="left" w:pos="720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>No permitiré que ninguna otra persona use mi Epi-pen.</w:t>
            </w:r>
          </w:p>
          <w:p w:rsidR="00891CF3" w:rsidRDefault="00891CF3" w:rsidP="00E50134">
            <w:pPr>
              <w:ind w:left="360"/>
              <w:rPr>
                <w:lang w:val="es-ES"/>
              </w:rPr>
            </w:pPr>
          </w:p>
          <w:p w:rsidR="00891CF3" w:rsidRDefault="00891CF3" w:rsidP="00E50134">
            <w:pPr>
              <w:rPr>
                <w:lang w:val="es-ES"/>
              </w:rPr>
            </w:pPr>
            <w:r>
              <w:rPr>
                <w:lang w:val="es-ES"/>
              </w:rPr>
              <w:t xml:space="preserve">Firma del estudiante  </w:t>
            </w:r>
            <w:permStart w:id="478812408" w:edGrp="everyone"/>
            <w:r>
              <w:rPr>
                <w:lang w:val="es-ES"/>
              </w:rPr>
              <w:t xml:space="preserve">          </w:t>
            </w:r>
            <w:permEnd w:id="478812408"/>
            <w:r>
              <w:rPr>
                <w:lang w:val="es-ES"/>
              </w:rPr>
              <w:t xml:space="preserve">                                                             Fecha  </w:t>
            </w:r>
            <w:permStart w:id="1306402739" w:edGrp="everyone"/>
            <w:r>
              <w:rPr>
                <w:lang w:val="es-ES"/>
              </w:rPr>
              <w:t xml:space="preserve">      /     /     </w:t>
            </w:r>
            <w:permEnd w:id="1306402739"/>
            <w:r>
              <w:rPr>
                <w:lang w:val="es-ES"/>
              </w:rPr>
              <w:t xml:space="preserve">      </w:t>
            </w:r>
          </w:p>
          <w:p w:rsidR="00891CF3" w:rsidRDefault="00891CF3" w:rsidP="00E50134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           </w:t>
            </w:r>
          </w:p>
        </w:tc>
      </w:tr>
      <w:tr w:rsidR="00891CF3" w:rsidTr="00891CF3"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1CF3" w:rsidRDefault="00891CF3" w:rsidP="00E50134">
            <w:pPr>
              <w:tabs>
                <w:tab w:val="left" w:pos="3080"/>
                <w:tab w:val="center" w:pos="4320"/>
              </w:tabs>
              <w:snapToGrid w:val="0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PADRE/MADRE/TUTOR</w:t>
            </w:r>
          </w:p>
        </w:tc>
      </w:tr>
      <w:tr w:rsidR="00891CF3" w:rsidTr="00891CF3"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F3" w:rsidRDefault="00891CF3" w:rsidP="00E50134">
            <w:pPr>
              <w:snapToGrid w:val="0"/>
              <w:spacing w:before="120"/>
              <w:rPr>
                <w:lang w:val="es-ES"/>
              </w:rPr>
            </w:pPr>
            <w:r>
              <w:rPr>
                <w:lang w:val="es-ES"/>
              </w:rPr>
              <w:t>Este contrato está en vigencia para el presente año escolar a menos que fuera revocado por el médico o la enfermera de la escuela si el estudiante no cumple con las contingencias de seguridad arriba descritas.</w:t>
            </w:r>
          </w:p>
          <w:p w:rsidR="00891CF3" w:rsidRDefault="00891CF3" w:rsidP="00E50134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>Estoy de acuerdo y verificaré que mi estudiante lleve con el/ella su medicación prescrita, que el dispositivo contenga medicina y la medicina no este caducada</w:t>
            </w:r>
          </w:p>
          <w:p w:rsidR="00891CF3" w:rsidRDefault="00891CF3" w:rsidP="00E50134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>Me han recomendado que provea a la oficina de salud un Epi-pen para cualquier emergencia.</w:t>
            </w:r>
          </w:p>
          <w:p w:rsidR="00891CF3" w:rsidRDefault="00891CF3" w:rsidP="00E50134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>Revisaré en que estado está la alergia de mi estudiante con el/ella, de manera regular, como lo acordé en el plan de tratamiento.</w:t>
            </w:r>
          </w:p>
          <w:p w:rsidR="00891CF3" w:rsidRDefault="00891CF3" w:rsidP="00E50134">
            <w:pPr>
              <w:numPr>
                <w:ilvl w:val="0"/>
                <w:numId w:val="3"/>
              </w:numPr>
              <w:tabs>
                <w:tab w:val="left" w:pos="720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>Entiendo que tengo la opción de retirar mi permiso para que mi estudiante lleve y se auto administre su Epi-pen.</w:t>
            </w:r>
          </w:p>
          <w:p w:rsidR="00891CF3" w:rsidRDefault="00891CF3" w:rsidP="00E50134">
            <w:pPr>
              <w:rPr>
                <w:lang w:val="es-ES"/>
              </w:rPr>
            </w:pPr>
          </w:p>
          <w:p w:rsidR="00891CF3" w:rsidRDefault="00891CF3" w:rsidP="00E50134">
            <w:pPr>
              <w:rPr>
                <w:lang w:val="es-ES"/>
              </w:rPr>
            </w:pPr>
            <w:r>
              <w:rPr>
                <w:lang w:val="es-ES"/>
              </w:rPr>
              <w:t xml:space="preserve">Firma del Padre/Madre/Tutor   </w:t>
            </w:r>
            <w:permStart w:id="664016250" w:edGrp="everyone"/>
            <w:r>
              <w:rPr>
                <w:lang w:val="es-ES"/>
              </w:rPr>
              <w:t xml:space="preserve">          </w:t>
            </w:r>
            <w:permEnd w:id="664016250"/>
            <w:r>
              <w:rPr>
                <w:lang w:val="es-ES"/>
              </w:rPr>
              <w:t xml:space="preserve">                                           Fecha  </w:t>
            </w:r>
            <w:permStart w:id="1481513690" w:edGrp="everyone"/>
            <w:r>
              <w:rPr>
                <w:lang w:val="es-ES"/>
              </w:rPr>
              <w:t xml:space="preserve">      /     /      </w:t>
            </w:r>
            <w:permEnd w:id="1481513690"/>
          </w:p>
          <w:p w:rsidR="00891CF3" w:rsidRDefault="00891CF3" w:rsidP="00E50134">
            <w:pPr>
              <w:rPr>
                <w:lang w:val="es-ES"/>
              </w:rPr>
            </w:pPr>
          </w:p>
          <w:p w:rsidR="00891CF3" w:rsidRDefault="00891CF3" w:rsidP="00E50134">
            <w:pPr>
              <w:rPr>
                <w:sz w:val="22"/>
                <w:lang w:val="es-ES"/>
              </w:rPr>
            </w:pPr>
            <w:r>
              <w:rPr>
                <w:lang w:val="es-ES"/>
              </w:rPr>
              <w:t xml:space="preserve">Revocación del permiso </w:t>
            </w:r>
            <w:permStart w:id="97608203" w:edGrp="everyone"/>
            <w:r>
              <w:rPr>
                <w:lang w:val="es-ES"/>
              </w:rPr>
              <w:t xml:space="preserve">         </w:t>
            </w:r>
            <w:permEnd w:id="97608203"/>
            <w:r>
              <w:rPr>
                <w:lang w:val="es-ES"/>
              </w:rPr>
              <w:t xml:space="preserve">                                           </w:t>
            </w:r>
            <w:r>
              <w:rPr>
                <w:sz w:val="22"/>
                <w:lang w:val="es-ES"/>
              </w:rPr>
              <w:t xml:space="preserve">Firma / </w:t>
            </w:r>
            <w:r>
              <w:rPr>
                <w:lang w:val="es-ES"/>
              </w:rPr>
              <w:t xml:space="preserve">Fecha  </w:t>
            </w:r>
            <w:permStart w:id="80956040" w:edGrp="everyone"/>
            <w:r>
              <w:rPr>
                <w:lang w:val="es-ES"/>
              </w:rPr>
              <w:t xml:space="preserve">                       /    /      </w:t>
            </w:r>
            <w:permEnd w:id="80956040"/>
            <w:r>
              <w:rPr>
                <w:sz w:val="22"/>
                <w:lang w:val="es-ES"/>
              </w:rPr>
              <w:t xml:space="preserve">       </w:t>
            </w:r>
          </w:p>
          <w:p w:rsidR="00891CF3" w:rsidRPr="00FB372E" w:rsidRDefault="00891CF3" w:rsidP="00E50134">
            <w:pPr>
              <w:rPr>
                <w:lang w:val="es-ES"/>
              </w:rPr>
            </w:pPr>
            <w:r>
              <w:rPr>
                <w:sz w:val="22"/>
                <w:lang w:val="es-ES"/>
              </w:rPr>
              <w:t xml:space="preserve">                                       </w:t>
            </w:r>
            <w:r>
              <w:rPr>
                <w:lang w:val="es-ES"/>
              </w:rPr>
              <w:t xml:space="preserve">                                           </w:t>
            </w:r>
          </w:p>
        </w:tc>
      </w:tr>
      <w:tr w:rsidR="00891CF3" w:rsidTr="00891CF3"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1CF3" w:rsidRDefault="00891CF3" w:rsidP="00E50134">
            <w:pPr>
              <w:snapToGrid w:val="0"/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ENFERMERA ESCOLAR</w:t>
            </w:r>
          </w:p>
        </w:tc>
      </w:tr>
      <w:tr w:rsidR="00891CF3" w:rsidTr="00891CF3">
        <w:trPr>
          <w:trHeight w:val="3392"/>
        </w:trPr>
        <w:tc>
          <w:tcPr>
            <w:tcW w:w="9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F3" w:rsidRDefault="00891CF3" w:rsidP="00E50134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before="120"/>
              <w:rPr>
                <w:lang w:val="es-ES"/>
              </w:rPr>
            </w:pPr>
            <w:r>
              <w:rPr>
                <w:lang w:val="es-ES"/>
              </w:rPr>
              <w:t>El estudiante arriba mencionado ha demostrado técnicas correctas para el uso del Epi-pen y un entendimiento de la orden del médico para el uso de Epi-pen para una emergencia.</w:t>
            </w:r>
          </w:p>
          <w:p w:rsidR="00891CF3" w:rsidRDefault="00891CF3" w:rsidP="00E50134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rPr>
                <w:lang w:val="es-ES"/>
              </w:rPr>
            </w:pPr>
            <w:r>
              <w:rPr>
                <w:lang w:val="es-ES"/>
              </w:rPr>
              <w:t>El personal escolar que necesita saber acera de la condición del estudiante y que el/ella necesita llevar consigo su medicación, ya ha sido notificado</w:t>
            </w:r>
          </w:p>
          <w:p w:rsidR="00891CF3" w:rsidRDefault="00891CF3" w:rsidP="00E50134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Firma de la enfermera escolar   </w:t>
            </w:r>
            <w:permStart w:id="1106657876" w:edGrp="everyone"/>
            <w:r>
              <w:rPr>
                <w:lang w:val="es-ES"/>
              </w:rPr>
              <w:t xml:space="preserve">          </w:t>
            </w:r>
            <w:permEnd w:id="1106657876"/>
            <w:r>
              <w:rPr>
                <w:lang w:val="es-ES"/>
              </w:rPr>
              <w:t xml:space="preserve">                                           Fecha  </w:t>
            </w:r>
            <w:permStart w:id="58474396" w:edGrp="everyone"/>
            <w:r>
              <w:rPr>
                <w:lang w:val="es-ES"/>
              </w:rPr>
              <w:t xml:space="preserve">     /     /      </w:t>
            </w:r>
            <w:permEnd w:id="58474396"/>
          </w:p>
          <w:p w:rsidR="00891CF3" w:rsidRDefault="00891CF3" w:rsidP="00E50134">
            <w:pPr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Revocación del permiso </w:t>
            </w:r>
            <w:permStart w:id="1780706513" w:edGrp="everyone"/>
            <w:r>
              <w:rPr>
                <w:lang w:val="es-ES"/>
              </w:rPr>
              <w:t xml:space="preserve">        </w:t>
            </w:r>
            <w:permEnd w:id="1780706513"/>
          </w:p>
          <w:p w:rsidR="00891CF3" w:rsidRDefault="00891CF3" w:rsidP="00E50134">
            <w:pPr>
              <w:spacing w:before="120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Firma de la enfermera escolar/Fecha  </w:t>
            </w:r>
            <w:permStart w:id="1037639105" w:edGrp="everyone"/>
            <w:r>
              <w:rPr>
                <w:sz w:val="22"/>
                <w:lang w:val="es-ES"/>
              </w:rPr>
              <w:t xml:space="preserve">          </w:t>
            </w:r>
            <w:permEnd w:id="1037639105"/>
            <w:r>
              <w:rPr>
                <w:sz w:val="22"/>
                <w:lang w:val="es-ES"/>
              </w:rPr>
              <w:t xml:space="preserve"> </w:t>
            </w:r>
          </w:p>
          <w:p w:rsidR="00891CF3" w:rsidRPr="009B35BB" w:rsidRDefault="00891CF3" w:rsidP="00E50134">
            <w:pPr>
              <w:spacing w:before="120"/>
              <w:rPr>
                <w:sz w:val="22"/>
                <w:lang w:val="es-ES"/>
              </w:rPr>
            </w:pPr>
            <w:r>
              <w:rPr>
                <w:lang w:val="es-ES"/>
              </w:rPr>
              <w:t xml:space="preserve">Razón de la revocación   </w:t>
            </w:r>
            <w:permStart w:id="168917877" w:edGrp="everyone"/>
            <w:r>
              <w:rPr>
                <w:lang w:val="es-ES"/>
              </w:rPr>
              <w:t xml:space="preserve">        </w:t>
            </w:r>
            <w:permEnd w:id="168917877"/>
          </w:p>
        </w:tc>
      </w:tr>
    </w:tbl>
    <w:p w:rsidR="00821221" w:rsidRDefault="00FF7BBB" w:rsidP="00891CF3">
      <w:pPr>
        <w:ind w:left="-450"/>
      </w:pPr>
      <w:r>
        <w:rPr>
          <w:sz w:val="20"/>
          <w:szCs w:val="20"/>
        </w:rPr>
        <w:t>4/2018</w:t>
      </w:r>
    </w:p>
    <w:sectPr w:rsidR="00821221" w:rsidSect="00891CF3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SPZdZ8jIJMKj4jTnywT66Dc/3ikpKntRIHi5NJge4cSszf2QDg0ctWZyVKMMeH1hXi8LEBDLSwSep8ulfJ5YGw==" w:salt="jRFuxxLqHZFC5p933oEA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F3"/>
    <w:rsid w:val="00024347"/>
    <w:rsid w:val="00091876"/>
    <w:rsid w:val="00187B39"/>
    <w:rsid w:val="001B5675"/>
    <w:rsid w:val="001C367C"/>
    <w:rsid w:val="00306D27"/>
    <w:rsid w:val="00394183"/>
    <w:rsid w:val="003A5EB3"/>
    <w:rsid w:val="004A485C"/>
    <w:rsid w:val="006B1040"/>
    <w:rsid w:val="007820C4"/>
    <w:rsid w:val="007A1241"/>
    <w:rsid w:val="00821221"/>
    <w:rsid w:val="00891CF3"/>
    <w:rsid w:val="00992CC0"/>
    <w:rsid w:val="00B34384"/>
    <w:rsid w:val="00B35AEB"/>
    <w:rsid w:val="00B74DAB"/>
    <w:rsid w:val="00B852D3"/>
    <w:rsid w:val="00BA246B"/>
    <w:rsid w:val="00BA584D"/>
    <w:rsid w:val="00C265A0"/>
    <w:rsid w:val="00C82EFE"/>
    <w:rsid w:val="00CA2CCC"/>
    <w:rsid w:val="00D2441D"/>
    <w:rsid w:val="00D32970"/>
    <w:rsid w:val="00DB4C5A"/>
    <w:rsid w:val="00E5013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7AB35-FAEC-4087-B3B6-4D44217D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7D0731A7F349AFD411CE6411131D" ma:contentTypeVersion="0" ma:contentTypeDescription="Create a new document." ma:contentTypeScope="" ma:versionID="e48861b90b7c36ae3e1e34b10e9623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D3128-D3B6-4A8E-9655-F038517B7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6104F5-325A-4CD1-8D1E-F80267461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1EF11A-2E72-4F7E-A989-719BE1C83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Adams</dc:creator>
  <cp:lastModifiedBy>Pam Heinke</cp:lastModifiedBy>
  <cp:revision>2</cp:revision>
  <cp:lastPrinted>2018-04-24T16:26:00Z</cp:lastPrinted>
  <dcterms:created xsi:type="dcterms:W3CDTF">2018-04-24T16:27:00Z</dcterms:created>
  <dcterms:modified xsi:type="dcterms:W3CDTF">2018-04-24T16:27:00Z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0x01010038967D0731A7F349AFD411CE6411131D</vt:lpwstr>
  </property>
</Properties>
</file>